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f5496"/>
          <w:sz w:val="28"/>
          <w:szCs w:val="28"/>
        </w:rPr>
      </w:pPr>
      <w:r w:rsidDel="00000000" w:rsidR="00000000" w:rsidRPr="00000000">
        <w:rPr>
          <w:color w:val="2f5496"/>
          <w:sz w:val="28"/>
          <w:szCs w:val="28"/>
          <w:rtl w:val="0"/>
        </w:rPr>
        <w:t xml:space="preserve">Name/Registration Number: _________________________________________</w:t>
      </w:r>
    </w:p>
    <w:p w:rsidR="00000000" w:rsidDel="00000000" w:rsidP="00000000" w:rsidRDefault="00000000" w:rsidRPr="00000000" w14:paraId="00000002">
      <w:pPr>
        <w:rPr>
          <w:color w:val="2f5496"/>
          <w:sz w:val="28"/>
          <w:szCs w:val="28"/>
        </w:rPr>
      </w:pPr>
      <w:r w:rsidDel="00000000" w:rsidR="00000000" w:rsidRPr="00000000">
        <w:rPr>
          <w:color w:val="2f5496"/>
          <w:sz w:val="28"/>
          <w:szCs w:val="28"/>
          <w:rtl w:val="0"/>
        </w:rPr>
        <w:t xml:space="preserve">Date of Birth: </w:t>
      </w:r>
      <w:r w:rsidDel="00000000" w:rsidR="00000000" w:rsidRPr="00000000">
        <w:rPr>
          <w:color w:val="2f5496"/>
          <w:sz w:val="28"/>
          <w:szCs w:val="28"/>
          <w:u w:val="single"/>
          <w:rtl w:val="0"/>
        </w:rPr>
        <w:t xml:space="preserve">_12/23/2022_____</w:t>
      </w:r>
      <w:r w:rsidDel="00000000" w:rsidR="00000000" w:rsidRPr="00000000">
        <w:rPr>
          <w:color w:val="2f5496"/>
          <w:sz w:val="28"/>
          <w:szCs w:val="28"/>
          <w:rtl w:val="0"/>
        </w:rPr>
        <w:tab/>
        <w:tab/>
        <w:t xml:space="preserve">Sex: Male or Female</w:t>
      </w:r>
    </w:p>
    <w:p w:rsidR="00000000" w:rsidDel="00000000" w:rsidP="00000000" w:rsidRDefault="00000000" w:rsidRPr="00000000" w14:paraId="00000003">
      <w:pPr>
        <w:rPr>
          <w:color w:val="2f5496"/>
          <w:sz w:val="28"/>
          <w:szCs w:val="28"/>
          <w:u w:val="single"/>
        </w:rPr>
      </w:pPr>
      <w:r w:rsidDel="00000000" w:rsidR="00000000" w:rsidRPr="00000000">
        <w:rPr>
          <w:color w:val="2f5496"/>
          <w:sz w:val="28"/>
          <w:szCs w:val="28"/>
          <w:rtl w:val="0"/>
        </w:rPr>
        <w:t xml:space="preserve">Color/Description: _Black &amp; White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2f5496"/>
          <w:sz w:val="28"/>
          <w:szCs w:val="28"/>
        </w:rPr>
      </w:pPr>
      <w:r w:rsidDel="00000000" w:rsidR="00000000" w:rsidRPr="00000000">
        <w:rPr>
          <w:color w:val="2f5496"/>
          <w:sz w:val="28"/>
          <w:szCs w:val="28"/>
          <w:rtl w:val="0"/>
        </w:rPr>
        <w:t xml:space="preserve">Dam:</w:t>
      </w:r>
      <w:r w:rsidDel="00000000" w:rsidR="00000000" w:rsidRPr="00000000">
        <w:rPr>
          <w:color w:val="2f5496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color w:val="2f5496"/>
          <w:sz w:val="28"/>
          <w:szCs w:val="28"/>
          <w:rtl w:val="0"/>
        </w:rPr>
        <w:t xml:space="preserve">_lynk ___ Sire: </w:t>
      </w:r>
      <w:r w:rsidDel="00000000" w:rsidR="00000000" w:rsidRPr="00000000">
        <w:rPr>
          <w:color w:val="2f5496"/>
          <w:sz w:val="28"/>
          <w:szCs w:val="28"/>
          <w:u w:val="single"/>
          <w:rtl w:val="0"/>
        </w:rPr>
        <w:t xml:space="preserve">_ _Monty 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2f5496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2"/>
        <w:gridCol w:w="2622"/>
        <w:gridCol w:w="2622"/>
        <w:gridCol w:w="2622"/>
        <w:tblGridChange w:id="0">
          <w:tblGrid>
            <w:gridCol w:w="2622"/>
            <w:gridCol w:w="2622"/>
            <w:gridCol w:w="2622"/>
            <w:gridCol w:w="2622"/>
          </w:tblGrid>
        </w:tblGridChange>
      </w:tblGrid>
      <w:tr>
        <w:trPr>
          <w:cantSplit w:val="0"/>
          <w:trHeight w:val="512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color w:val="2f5496"/>
                <w:sz w:val="28"/>
                <w:szCs w:val="28"/>
                <w:rtl w:val="0"/>
              </w:rPr>
              <w:t xml:space="preserve">Date Given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color w:val="2f5496"/>
                <w:sz w:val="28"/>
                <w:szCs w:val="28"/>
                <w:rtl w:val="0"/>
              </w:rPr>
              <w:t xml:space="preserve">Services Provided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color w:val="2f5496"/>
                <w:sz w:val="28"/>
                <w:szCs w:val="28"/>
                <w:rtl w:val="0"/>
              </w:rPr>
              <w:t xml:space="preserve">Amount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color w:val="2f5496"/>
                <w:sz w:val="28"/>
                <w:szCs w:val="28"/>
                <w:rtl w:val="0"/>
              </w:rPr>
              <w:t xml:space="preserve">Reason</w:t>
            </w:r>
          </w:p>
        </w:tc>
      </w:tr>
      <w:tr>
        <w:trPr>
          <w:cantSplit w:val="0"/>
          <w:trHeight w:val="891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color w:val="2f5496"/>
                <w:sz w:val="28"/>
                <w:szCs w:val="28"/>
                <w:rtl w:val="0"/>
              </w:rPr>
              <w:t xml:space="preserve">1/06/23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color w:val="2f5496"/>
                <w:sz w:val="28"/>
                <w:szCs w:val="28"/>
                <w:rtl w:val="0"/>
              </w:rPr>
              <w:t xml:space="preserve">Pyrantel Pamoate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color w:val="2f5496"/>
                <w:sz w:val="28"/>
                <w:szCs w:val="28"/>
                <w:rtl w:val="0"/>
              </w:rPr>
              <w:t xml:space="preserve">2.5cc Per 10 pounds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color w:val="2f5496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color w:val="2f5496"/>
                <w:sz w:val="28"/>
                <w:szCs w:val="2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color w:val="2f5496"/>
                <w:sz w:val="28"/>
                <w:szCs w:val="28"/>
                <w:rtl w:val="0"/>
              </w:rPr>
              <w:t xml:space="preserve"> Worming</w:t>
            </w:r>
          </w:p>
        </w:tc>
      </w:tr>
      <w:tr>
        <w:trPr>
          <w:cantSplit w:val="0"/>
          <w:trHeight w:val="891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color w:val="2f5496"/>
                <w:sz w:val="28"/>
                <w:szCs w:val="28"/>
                <w:rtl w:val="0"/>
              </w:rPr>
              <w:t xml:space="preserve">1/20/23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color w:val="2f5496"/>
                <w:sz w:val="28"/>
                <w:szCs w:val="28"/>
                <w:rtl w:val="0"/>
              </w:rPr>
              <w:t xml:space="preserve">Pyrantel Pamoate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color w:val="2f5496"/>
                <w:sz w:val="28"/>
                <w:szCs w:val="28"/>
                <w:rtl w:val="0"/>
              </w:rPr>
              <w:t xml:space="preserve">2.5cc Per 10 pounds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color w:val="2f5496"/>
                <w:sz w:val="28"/>
                <w:szCs w:val="28"/>
                <w:rtl w:val="0"/>
              </w:rPr>
              <w:t xml:space="preserve">2ed Worming</w:t>
            </w:r>
          </w:p>
        </w:tc>
      </w:tr>
      <w:tr>
        <w:trPr>
          <w:cantSplit w:val="0"/>
          <w:trHeight w:val="937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color w:val="2f5496"/>
                <w:sz w:val="28"/>
                <w:szCs w:val="28"/>
                <w:rtl w:val="0"/>
              </w:rPr>
              <w:t xml:space="preserve">2/03/23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color w:val="2f5496"/>
                <w:sz w:val="28"/>
                <w:szCs w:val="28"/>
                <w:rtl w:val="0"/>
              </w:rPr>
              <w:t xml:space="preserve">Pyrantel Pamoate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color w:val="2f5496"/>
                <w:sz w:val="28"/>
                <w:szCs w:val="28"/>
                <w:rtl w:val="0"/>
              </w:rPr>
              <w:t xml:space="preserve">2.5cc Per 10 pounds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color w:val="2f5496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color w:val="2f5496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color w:val="2f5496"/>
                <w:sz w:val="28"/>
                <w:szCs w:val="28"/>
                <w:rtl w:val="0"/>
              </w:rPr>
              <w:t xml:space="preserve"> Worming</w:t>
            </w:r>
          </w:p>
        </w:tc>
      </w:tr>
      <w:tr>
        <w:trPr>
          <w:cantSplit w:val="0"/>
          <w:trHeight w:val="891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color w:val="2f5496"/>
                <w:sz w:val="28"/>
                <w:szCs w:val="28"/>
                <w:rtl w:val="0"/>
              </w:rPr>
              <w:t xml:space="preserve">2/17/23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color w:val="2f5496"/>
                <w:sz w:val="28"/>
                <w:szCs w:val="28"/>
                <w:rtl w:val="0"/>
              </w:rPr>
              <w:t xml:space="preserve">Pyrantel Pamoate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color w:val="2f5496"/>
                <w:sz w:val="28"/>
                <w:szCs w:val="28"/>
                <w:rtl w:val="0"/>
              </w:rPr>
              <w:t xml:space="preserve">2.5cc Per 10 pounds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color w:val="2f5496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color w:val="2f5496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color w:val="2f5496"/>
                <w:sz w:val="28"/>
                <w:szCs w:val="28"/>
                <w:rtl w:val="0"/>
              </w:rPr>
              <w:t xml:space="preserve"> Worming</w:t>
            </w:r>
          </w:p>
        </w:tc>
      </w:tr>
      <w:tr>
        <w:trPr>
          <w:cantSplit w:val="0"/>
          <w:trHeight w:val="891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color w:val="2f5496"/>
                <w:sz w:val="28"/>
                <w:szCs w:val="28"/>
                <w:rtl w:val="0"/>
              </w:rPr>
              <w:t xml:space="preserve">2/9/23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color w:val="2f5496"/>
                <w:sz w:val="28"/>
                <w:szCs w:val="28"/>
                <w:rtl w:val="0"/>
              </w:rPr>
              <w:t xml:space="preserve">VET Check 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1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color w:val="2f5496"/>
                <w:sz w:val="28"/>
                <w:szCs w:val="28"/>
                <w:rtl w:val="0"/>
              </w:rPr>
              <w:t xml:space="preserve">2/17/23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color w:val="2f5496"/>
                <w:sz w:val="28"/>
                <w:szCs w:val="28"/>
                <w:rtl w:val="0"/>
              </w:rPr>
              <w:t xml:space="preserve">Solo Jec 5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color w:val="2f5496"/>
                <w:sz w:val="28"/>
                <w:szCs w:val="28"/>
                <w:rtl w:val="0"/>
              </w:rPr>
              <w:t xml:space="preserve">1cc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color w:val="2f5496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color w:val="2f5496"/>
                <w:sz w:val="28"/>
                <w:szCs w:val="2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color w:val="2f5496"/>
                <w:sz w:val="28"/>
                <w:szCs w:val="28"/>
                <w:rtl w:val="0"/>
              </w:rPr>
              <w:t xml:space="preserve"> Shots</w:t>
            </w:r>
          </w:p>
        </w:tc>
      </w:tr>
      <w:tr>
        <w:trPr>
          <w:cantSplit w:val="0"/>
          <w:trHeight w:val="891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1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1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1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color w:val="2f5496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Plum Hollow Border Collies</w:t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Health Record</w:t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1f4e79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1f4e79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sid w:val="006D3D74"/>
  </w:style>
  <w:style w:type="paragraph" w:styleId="Heading1">
    <w:name w:val="heading 1"/>
    <w:basedOn w:val="Normal"/>
    <w:next w:val="Normal"/>
    <w:link w:val="Heading1Char"/>
    <w:uiPriority w:val="9"/>
    <w:qFormat w:val="1"/>
    <w:rsid w:val="006D3D74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1f4e79" w:themeColor="accent1" w:themeShade="0000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6D3D74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1f4e79" w:themeColor="accent1" w:themeShade="0000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6D3D74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6D3D74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1f4e79" w:themeColor="accent1" w:themeShade="000080"/>
    </w:rPr>
  </w:style>
  <w:style w:type="paragraph" w:styleId="Heading5">
    <w:name w:val="heading 5"/>
    <w:basedOn w:val="Normal"/>
    <w:next w:val="Normal"/>
    <w:link w:val="Heading5Char"/>
    <w:uiPriority w:val="9"/>
    <w:unhideWhenUsed w:val="1"/>
    <w:qFormat w:val="1"/>
    <w:rsid w:val="006D3D74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1f4e79" w:themeColor="accent1" w:themeShade="000080"/>
    </w:rPr>
  </w:style>
  <w:style w:type="paragraph" w:styleId="Heading6">
    <w:name w:val="heading 6"/>
    <w:basedOn w:val="Normal"/>
    <w:next w:val="Normal"/>
    <w:link w:val="Heading6Char"/>
    <w:uiPriority w:val="9"/>
    <w:unhideWhenUsed w:val="1"/>
    <w:qFormat w:val="1"/>
    <w:rsid w:val="006D3D74"/>
    <w:pPr>
      <w:keepNext w:val="1"/>
      <w:keepLines w:val="1"/>
      <w:spacing w:before="4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unhideWhenUsed w:val="1"/>
    <w:qFormat w:val="1"/>
    <w:rsid w:val="006D3D74"/>
    <w:pPr>
      <w:keepNext w:val="1"/>
      <w:keepLines w:val="1"/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Heading8">
    <w:name w:val="heading 8"/>
    <w:basedOn w:val="Normal"/>
    <w:next w:val="Normal"/>
    <w:link w:val="Heading8Char"/>
    <w:uiPriority w:val="9"/>
    <w:unhideWhenUsed w:val="1"/>
    <w:qFormat w:val="1"/>
    <w:rsid w:val="006D3D74"/>
    <w:pPr>
      <w:keepNext w:val="1"/>
      <w:keepLines w:val="1"/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 w:val="1"/>
    <w:qFormat w:val="1"/>
    <w:rsid w:val="006D3D74"/>
    <w:pPr>
      <w:keepNext w:val="1"/>
      <w:keepLines w:val="1"/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6D3D74"/>
    <w:rPr>
      <w:rFonts w:asciiTheme="majorHAnsi" w:cstheme="majorBidi" w:eastAsiaTheme="majorEastAsia" w:hAnsiTheme="majorHAnsi"/>
      <w:color w:val="1f4e79" w:themeColor="accent1" w:themeShade="00008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D3D74"/>
    <w:rPr>
      <w:rFonts w:asciiTheme="majorHAnsi" w:cstheme="majorBidi" w:eastAsiaTheme="majorEastAsia" w:hAnsiTheme="majorHAnsi"/>
      <w:color w:val="1f4e79" w:themeColor="accent1" w:themeShade="00008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6D3D74"/>
    <w:rPr>
      <w:rFonts w:asciiTheme="majorHAnsi" w:cstheme="majorBidi" w:eastAsiaTheme="majorEastAsia" w:hAnsiTheme="majorHAnsi"/>
      <w:i w:val="1"/>
      <w:iCs w:val="1"/>
      <w:color w:val="1f4e79" w:themeColor="accent1" w:themeShade="000080"/>
    </w:rPr>
  </w:style>
  <w:style w:type="character" w:styleId="Heading5Char" w:customStyle="1">
    <w:name w:val="Heading 5 Char"/>
    <w:basedOn w:val="DefaultParagraphFont"/>
    <w:link w:val="Heading5"/>
    <w:uiPriority w:val="9"/>
    <w:rsid w:val="006D3D74"/>
    <w:rPr>
      <w:rFonts w:asciiTheme="majorHAnsi" w:cstheme="majorBidi" w:eastAsiaTheme="majorEastAsia" w:hAnsiTheme="majorHAnsi"/>
      <w:color w:val="1f4e79" w:themeColor="accent1" w:themeShade="000080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character" w:styleId="Heading8Char" w:customStyle="1">
    <w:name w:val="Heading 8 Char"/>
    <w:basedOn w:val="DefaultParagraphFont"/>
    <w:link w:val="Heading8"/>
    <w:uiPriority w:val="9"/>
    <w:rsid w:val="00645252"/>
    <w:rPr>
      <w:rFonts w:asciiTheme="majorHAnsi" w:cstheme="majorBidi" w:eastAsiaTheme="majorEastAsia" w:hAnsiTheme="majorHAnsi"/>
      <w:color w:val="272727" w:themeColor="text1" w:themeTint="0000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sid w:val="00645252"/>
    <w:rPr>
      <w:rFonts w:asciiTheme="majorHAnsi" w:cstheme="majorBidi" w:eastAsiaTheme="majorEastAsia" w:hAnsiTheme="majorHAnsi"/>
      <w:i w:val="1"/>
      <w:iCs w:val="1"/>
      <w:color w:val="272727" w:themeColor="text1" w:themeTint="0000D8"/>
      <w:szCs w:val="21"/>
    </w:rPr>
  </w:style>
  <w:style w:type="paragraph" w:styleId="Title">
    <w:name w:val="Title"/>
    <w:basedOn w:val="Normal"/>
    <w:next w:val="Normal"/>
    <w:link w:val="TitleChar"/>
    <w:uiPriority w:val="10"/>
    <w:qFormat w:val="1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pPr>
      <w:numPr>
        <w:ilvl w:val="1"/>
      </w:numPr>
    </w:pPr>
    <w:rPr>
      <w:rFonts w:eastAsiaTheme="minorEastAsia"/>
      <w:color w:val="5a5a5a" w:themeColor="text1" w:themeTint="0000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inorEastAsia"/>
      <w:color w:val="5a5a5a" w:themeColor="text1" w:themeTint="0000A5"/>
      <w:spacing w:val="15"/>
    </w:rPr>
  </w:style>
  <w:style w:type="character" w:styleId="SubtleEmphasis">
    <w:name w:val="Subtle Emphasis"/>
    <w:basedOn w:val="DefaultParagraphFont"/>
    <w:uiPriority w:val="19"/>
    <w:qFormat w:val="1"/>
    <w:rPr>
      <w:i w:val="1"/>
      <w:iCs w:val="1"/>
      <w:color w:val="404040" w:themeColor="text1" w:themeTint="0000BF"/>
    </w:rPr>
  </w:style>
  <w:style w:type="character" w:styleId="Emphasis">
    <w:name w:val="Emphasis"/>
    <w:basedOn w:val="DefaultParagraphFont"/>
    <w:uiPriority w:val="20"/>
    <w:qFormat w:val="1"/>
    <w:rPr>
      <w:i w:val="1"/>
      <w:iCs w:val="1"/>
    </w:rPr>
  </w:style>
  <w:style w:type="character" w:styleId="IntenseEmphasis">
    <w:name w:val="Intense Emphasis"/>
    <w:basedOn w:val="DefaultParagraphFont"/>
    <w:uiPriority w:val="21"/>
    <w:qFormat w:val="1"/>
    <w:rsid w:val="00645252"/>
    <w:rPr>
      <w:i w:val="1"/>
      <w:iCs w:val="1"/>
      <w:color w:val="1f4e79" w:themeColor="accent1" w:themeShade="000080"/>
    </w:rPr>
  </w:style>
  <w:style w:type="character" w:styleId="Strong">
    <w:name w:val="Strong"/>
    <w:basedOn w:val="DefaultParagraphFont"/>
    <w:uiPriority w:val="22"/>
    <w:qFormat w:val="1"/>
    <w:rPr>
      <w:b w:val="1"/>
      <w:bCs w:val="1"/>
    </w:rPr>
  </w:style>
  <w:style w:type="paragraph" w:styleId="Quote">
    <w:name w:val="Quote"/>
    <w:basedOn w:val="Normal"/>
    <w:next w:val="Normal"/>
    <w:link w:val="QuoteChar"/>
    <w:uiPriority w:val="29"/>
    <w:qFormat w:val="1"/>
    <w:pPr>
      <w:spacing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rPr>
      <w:i w:val="1"/>
      <w:iCs w:val="1"/>
      <w:color w:val="404040" w:themeColor="text1" w:themeTint="0000BF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645252"/>
    <w:pPr>
      <w:pBdr>
        <w:top w:color="1f4e79" w:space="10" w:sz="4" w:themeColor="accent1" w:themeShade="000080" w:val="single"/>
        <w:bottom w:color="1f4e79" w:space="10" w:sz="4" w:themeColor="accent1" w:themeShade="000080" w:val="single"/>
      </w:pBdr>
      <w:spacing w:after="360" w:before="360"/>
      <w:ind w:left="864" w:right="864"/>
      <w:jc w:val="center"/>
    </w:pPr>
    <w:rPr>
      <w:i w:val="1"/>
      <w:iCs w:val="1"/>
      <w:color w:val="1f4e79" w:themeColor="accent1" w:themeShade="000080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45252"/>
    <w:rPr>
      <w:i w:val="1"/>
      <w:iCs w:val="1"/>
      <w:color w:val="1f4e79" w:themeColor="accent1" w:themeShade="000080"/>
    </w:rPr>
  </w:style>
  <w:style w:type="character" w:styleId="SubtleReference">
    <w:name w:val="Subtle Reference"/>
    <w:basedOn w:val="DefaultParagraphFont"/>
    <w:uiPriority w:val="31"/>
    <w:qFormat w:val="1"/>
    <w:rPr>
      <w:smallCaps w:val="1"/>
      <w:color w:val="5a5a5a" w:themeColor="text1" w:themeTint="0000A5"/>
    </w:rPr>
  </w:style>
  <w:style w:type="character" w:styleId="IntenseReference">
    <w:name w:val="Intense Reference"/>
    <w:basedOn w:val="DefaultParagraphFont"/>
    <w:uiPriority w:val="32"/>
    <w:qFormat w:val="1"/>
    <w:rsid w:val="00645252"/>
    <w:rPr>
      <w:b w:val="1"/>
      <w:bCs w:val="1"/>
      <w:caps w:val="0"/>
      <w:smallCaps w:val="1"/>
      <w:color w:val="1f4e79" w:themeColor="accent1" w:themeShade="000080"/>
      <w:spacing w:val="5"/>
    </w:rPr>
  </w:style>
  <w:style w:type="character" w:styleId="BookTitle">
    <w:name w:val="Book Title"/>
    <w:basedOn w:val="DefaultParagraphFont"/>
    <w:uiPriority w:val="33"/>
    <w:qFormat w:val="1"/>
    <w:rPr>
      <w:b w:val="1"/>
      <w:bCs w:val="1"/>
      <w:i w:val="1"/>
      <w:iCs w:val="1"/>
      <w:spacing w:val="5"/>
    </w:rPr>
  </w:style>
  <w:style w:type="character" w:styleId="Hyperlink">
    <w:name w:val="Hyperlink"/>
    <w:basedOn w:val="DefaultParagraphFont"/>
    <w:uiPriority w:val="99"/>
    <w:unhideWhenUsed w:val="1"/>
    <w:rsid w:val="00645252"/>
    <w:rPr>
      <w:color w:val="1f4e79" w:themeColor="accent1" w:themeShade="000080"/>
      <w:u w:val="single"/>
    </w:rPr>
  </w:style>
  <w:style w:type="character" w:styleId="FollowedHyperlink">
    <w:name w:val="FollowedHyperlink"/>
    <w:basedOn w:val="DefaultParagraphFont"/>
    <w:uiPriority w:val="99"/>
    <w:unhideWhenUsed w:val="1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 w:val="1"/>
    <w:qFormat w:val="1"/>
    <w:rsid w:val="00645252"/>
    <w:pPr>
      <w:spacing w:after="200"/>
    </w:pPr>
    <w:rPr>
      <w:i w:val="1"/>
      <w:iCs w:val="1"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45252"/>
    <w:rPr>
      <w:rFonts w:ascii="Segoe UI" w:cs="Segoe UI" w:hAnsi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45252"/>
    <w:rPr>
      <w:rFonts w:ascii="Segoe UI" w:cs="Segoe UI" w:hAnsi="Segoe UI"/>
      <w:szCs w:val="18"/>
    </w:rPr>
  </w:style>
  <w:style w:type="paragraph" w:styleId="BlockText">
    <w:name w:val="Block Text"/>
    <w:basedOn w:val="Normal"/>
    <w:uiPriority w:val="99"/>
    <w:semiHidden w:val="1"/>
    <w:unhideWhenUsed w:val="1"/>
    <w:rsid w:val="00645252"/>
    <w:pPr>
      <w:pBdr>
        <w:top w:color="5b9bd5" w:frame="1" w:shadow="1" w:space="10" w:sz="2" w:themeColor="accent1" w:val="single"/>
        <w:left w:color="5b9bd5" w:frame="1" w:shadow="1" w:space="10" w:sz="2" w:themeColor="accent1" w:val="single"/>
        <w:bottom w:color="5b9bd5" w:frame="1" w:shadow="1" w:space="10" w:sz="2" w:themeColor="accent1" w:val="single"/>
        <w:right w:color="5b9bd5" w:frame="1" w:shadow="1" w:space="10" w:sz="2" w:themeColor="accent1" w:val="single"/>
      </w:pBdr>
      <w:ind w:left="1152" w:right="1152"/>
    </w:pPr>
    <w:rPr>
      <w:rFonts w:eastAsiaTheme="minorEastAsia"/>
      <w:i w:val="1"/>
      <w:iCs w:val="1"/>
      <w:color w:val="1f4e79" w:themeColor="accent1" w:themeShade="000080"/>
    </w:rPr>
  </w:style>
  <w:style w:type="paragraph" w:styleId="BodyText3">
    <w:name w:val="Body Text 3"/>
    <w:basedOn w:val="Normal"/>
    <w:link w:val="BodyText3Char"/>
    <w:uiPriority w:val="99"/>
    <w:semiHidden w:val="1"/>
    <w:unhideWhenUsed w:val="1"/>
    <w:rsid w:val="00645252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 w:val="1"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 w:val="1"/>
    <w:unhideWhenUsed w:val="1"/>
    <w:rsid w:val="00645252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 w:val="1"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645252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645252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645252"/>
    <w:rPr>
      <w:b w:val="1"/>
      <w:bCs w:val="1"/>
      <w:szCs w:val="20"/>
    </w:rPr>
  </w:style>
  <w:style w:type="paragraph" w:styleId="DocumentMap">
    <w:name w:val="Document Map"/>
    <w:basedOn w:val="Normal"/>
    <w:link w:val="DocumentMapChar"/>
    <w:uiPriority w:val="99"/>
    <w:semiHidden w:val="1"/>
    <w:unhideWhenUsed w:val="1"/>
    <w:rsid w:val="00645252"/>
    <w:rPr>
      <w:rFonts w:ascii="Segoe UI" w:cs="Segoe UI" w:hAnsi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 w:val="1"/>
    <w:rsid w:val="00645252"/>
    <w:rPr>
      <w:rFonts w:ascii="Segoe UI" w:cs="Segoe UI" w:hAnsi="Segoe UI"/>
      <w:szCs w:val="16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645252"/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645252"/>
    <w:rPr>
      <w:szCs w:val="20"/>
    </w:rPr>
  </w:style>
  <w:style w:type="paragraph" w:styleId="EnvelopeReturn">
    <w:name w:val="envelope return"/>
    <w:basedOn w:val="Normal"/>
    <w:uiPriority w:val="99"/>
    <w:semiHidden w:val="1"/>
    <w:unhideWhenUsed w:val="1"/>
    <w:rsid w:val="00645252"/>
    <w:rPr>
      <w:rFonts w:asciiTheme="majorHAnsi" w:cstheme="majorBidi" w:eastAsiaTheme="majorEastAsia" w:hAnsiTheme="majorHAnsi"/>
      <w:szCs w:val="20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645252"/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645252"/>
    <w:rPr>
      <w:szCs w:val="20"/>
    </w:rPr>
  </w:style>
  <w:style w:type="character" w:styleId="HTMLCode">
    <w:name w:val="HTML Code"/>
    <w:basedOn w:val="DefaultParagraphFont"/>
    <w:uiPriority w:val="99"/>
    <w:semiHidden w:val="1"/>
    <w:unhideWhenUsed w:val="1"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 w:val="1"/>
    <w:unhideWhenUsed w:val="1"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645252"/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 w:val="1"/>
    <w:unhideWhenUsed w:val="1"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 w:val="1"/>
    <w:unhideWhenUsed w:val="1"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 w:val="1"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645252"/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 w:val="1"/>
    <w:rsid w:val="00645252"/>
    <w:rPr>
      <w:color w:val="3b3838" w:themeColor="background2" w:themeShade="000040"/>
    </w:rPr>
  </w:style>
  <w:style w:type="paragraph" w:styleId="Header">
    <w:name w:val="header"/>
    <w:basedOn w:val="Normal"/>
    <w:link w:val="HeaderChar"/>
    <w:uiPriority w:val="99"/>
    <w:unhideWhenUsed w:val="1"/>
    <w:rsid w:val="006D3D74"/>
  </w:style>
  <w:style w:type="character" w:styleId="HeaderChar" w:customStyle="1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 w:val="1"/>
    <w:rsid w:val="006D3D74"/>
  </w:style>
  <w:style w:type="character" w:styleId="FooterChar" w:customStyle="1">
    <w:name w:val="Footer Char"/>
    <w:basedOn w:val="DefaultParagraphFont"/>
    <w:link w:val="Footer"/>
    <w:uiPriority w:val="99"/>
    <w:rsid w:val="006D3D74"/>
  </w:style>
  <w:style w:type="table" w:styleId="TableGrid">
    <w:name w:val="Table Grid"/>
    <w:basedOn w:val="TableNormal"/>
    <w:uiPriority w:val="39"/>
    <w:rsid w:val="0028228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/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+xANnhKG2LVOp5RWZxSnCuSA/g==">AMUW2mXJpd5K09OuwIjQcxhCAL8ArNpvfMdm24mz0hpCZKV+ZX1p3xNbhO5Chk/LuS1ebo6Ep1idoWCBOm9XCtD80flQRSsKAl4WWuIUzQnC+0almJCeg2Y=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2023-02-11T00:37:00Z</dcterms:created>
  <dc:creator>Logan Fraker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